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5B" w:rsidRDefault="00C8255B" w:rsidP="00C80A8D">
      <w:pPr>
        <w:rPr>
          <w:rFonts w:ascii="Arial" w:hAnsi="Arial"/>
          <w:sz w:val="20"/>
        </w:rPr>
      </w:pPr>
    </w:p>
    <w:p w:rsidR="00C8255B" w:rsidRDefault="00C8255B" w:rsidP="00C80A8D">
      <w:pPr>
        <w:rPr>
          <w:rFonts w:ascii="Arial" w:hAnsi="Arial"/>
          <w:sz w:val="20"/>
        </w:rPr>
      </w:pPr>
    </w:p>
    <w:p w:rsidR="00C8255B" w:rsidRDefault="00C8255B" w:rsidP="00C80A8D">
      <w:pPr>
        <w:rPr>
          <w:rFonts w:ascii="Arial" w:hAnsi="Arial"/>
          <w:sz w:val="20"/>
        </w:rPr>
      </w:pPr>
    </w:p>
    <w:p w:rsidR="00C8255B" w:rsidRDefault="00C8255B" w:rsidP="00C80A8D">
      <w:pPr>
        <w:rPr>
          <w:rFonts w:ascii="Arial" w:hAnsi="Arial"/>
          <w:sz w:val="20"/>
        </w:rPr>
      </w:pPr>
    </w:p>
    <w:p w:rsidR="00C8255B" w:rsidRDefault="00C8255B" w:rsidP="00C80A8D">
      <w:pPr>
        <w:rPr>
          <w:rFonts w:ascii="Arial" w:hAnsi="Arial"/>
          <w:sz w:val="20"/>
        </w:rPr>
      </w:pPr>
    </w:p>
    <w:p w:rsidR="00C8255B" w:rsidRDefault="00C8255B" w:rsidP="00C80A8D">
      <w:pPr>
        <w:rPr>
          <w:rFonts w:ascii="Arial" w:hAnsi="Arial"/>
          <w:sz w:val="20"/>
        </w:rPr>
      </w:pPr>
    </w:p>
    <w:p w:rsidR="00C8255B" w:rsidRDefault="00C8255B" w:rsidP="00C80A8D">
      <w:pPr>
        <w:rPr>
          <w:rFonts w:ascii="Arial" w:hAnsi="Arial"/>
          <w:sz w:val="20"/>
        </w:rPr>
      </w:pPr>
    </w:p>
    <w:p w:rsidR="00C8255B" w:rsidRDefault="00C8255B" w:rsidP="00C80A8D">
      <w:pPr>
        <w:rPr>
          <w:rFonts w:ascii="Arial" w:hAnsi="Arial"/>
          <w:sz w:val="20"/>
        </w:rPr>
      </w:pPr>
    </w:p>
    <w:p w:rsidR="00C8255B" w:rsidRDefault="00C8255B" w:rsidP="00C80A8D">
      <w:pPr>
        <w:rPr>
          <w:rFonts w:ascii="Arial" w:hAnsi="Arial"/>
          <w:sz w:val="20"/>
        </w:rPr>
      </w:pPr>
    </w:p>
    <w:p w:rsidR="00C8255B" w:rsidRDefault="00C8255B" w:rsidP="00C80A8D">
      <w:pPr>
        <w:rPr>
          <w:rFonts w:ascii="Arial" w:hAnsi="Arial"/>
          <w:sz w:val="20"/>
        </w:rPr>
      </w:pPr>
    </w:p>
    <w:p w:rsidR="00C8255B" w:rsidRDefault="00C8255B" w:rsidP="00C80A8D">
      <w:pPr>
        <w:rPr>
          <w:rFonts w:ascii="Arial" w:hAnsi="Arial"/>
          <w:sz w:val="20"/>
        </w:rPr>
      </w:pPr>
    </w:p>
    <w:p w:rsidR="00C8255B" w:rsidRDefault="00C8255B" w:rsidP="00C80A8D">
      <w:pPr>
        <w:rPr>
          <w:rFonts w:ascii="Arial" w:hAnsi="Arial"/>
          <w:sz w:val="20"/>
        </w:rPr>
      </w:pPr>
    </w:p>
    <w:p w:rsidR="00142B52" w:rsidRPr="008A62A6" w:rsidRDefault="00142B52" w:rsidP="00142B52">
      <w:pPr>
        <w:tabs>
          <w:tab w:val="left" w:pos="8910"/>
        </w:tabs>
        <w:spacing w:after="60"/>
        <w:rPr>
          <w:rFonts w:ascii="Arial" w:hAnsi="Arial" w:cs="Arial"/>
          <w:b/>
          <w:szCs w:val="24"/>
        </w:rPr>
      </w:pPr>
      <w:r w:rsidRPr="008A62A6">
        <w:rPr>
          <w:rFonts w:ascii="Arial" w:hAnsi="Arial" w:cs="Arial"/>
          <w:b/>
          <w:szCs w:val="24"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p w:rsidR="00142B52" w:rsidRPr="002F0FE7" w:rsidRDefault="00142B52" w:rsidP="00142B52">
      <w:pPr>
        <w:spacing w:after="60"/>
        <w:ind w:left="2880" w:firstLine="720"/>
        <w:rPr>
          <w:rFonts w:ascii="Arial" w:hAnsi="Arial"/>
          <w:b/>
          <w:szCs w:val="24"/>
        </w:rPr>
      </w:pPr>
      <w:r w:rsidRPr="002F0FE7">
        <w:rPr>
          <w:rFonts w:ascii="Arial" w:hAnsi="Arial"/>
          <w:b/>
          <w:szCs w:val="24"/>
        </w:rPr>
        <w:t>Juvenile Court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C8255B">
        <w:trPr>
          <w:cantSplit/>
        </w:trPr>
        <w:tc>
          <w:tcPr>
            <w:tcW w:w="4500" w:type="dxa"/>
            <w:tcBorders>
              <w:bottom w:val="single" w:sz="18" w:space="0" w:color="auto"/>
              <w:right w:val="single" w:sz="6" w:space="0" w:color="auto"/>
            </w:tcBorders>
          </w:tcPr>
          <w:p w:rsidR="00C8255B" w:rsidRDefault="00C8255B" w:rsidP="00C80A8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In Re:</w:t>
            </w:r>
          </w:p>
          <w:p w:rsidR="00C8255B" w:rsidRDefault="00C8255B" w:rsidP="00C80A8D">
            <w:pPr>
              <w:rPr>
                <w:rFonts w:ascii="Arial" w:hAnsi="Arial"/>
                <w:sz w:val="16"/>
              </w:rPr>
            </w:pPr>
          </w:p>
          <w:p w:rsidR="00C8255B" w:rsidRDefault="00C8255B" w:rsidP="00C80A8D">
            <w:pPr>
              <w:rPr>
                <w:rFonts w:ascii="Arial" w:hAnsi="Arial"/>
                <w:sz w:val="16"/>
              </w:rPr>
            </w:pPr>
          </w:p>
          <w:p w:rsidR="00C8255B" w:rsidRDefault="00C8255B" w:rsidP="00C80A8D">
            <w:pPr>
              <w:rPr>
                <w:rFonts w:ascii="Arial" w:hAnsi="Arial"/>
                <w:sz w:val="16"/>
              </w:rPr>
            </w:pPr>
          </w:p>
          <w:p w:rsidR="00C8255B" w:rsidRDefault="00C8255B" w:rsidP="00C80A8D">
            <w:pPr>
              <w:rPr>
                <w:rFonts w:ascii="Arial" w:hAnsi="Arial"/>
                <w:sz w:val="16"/>
              </w:rPr>
            </w:pPr>
          </w:p>
          <w:p w:rsidR="00C8255B" w:rsidRDefault="00C8255B" w:rsidP="00C80A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D.O.B.:  </w:t>
            </w:r>
          </w:p>
          <w:p w:rsidR="00C8255B" w:rsidRDefault="00C8255B" w:rsidP="00C80A8D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tcBorders>
              <w:left w:val="single" w:sz="6" w:space="0" w:color="auto"/>
              <w:bottom w:val="single" w:sz="18" w:space="0" w:color="auto"/>
            </w:tcBorders>
          </w:tcPr>
          <w:p w:rsidR="00C8255B" w:rsidRDefault="00C8255B" w:rsidP="00C80A8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C8255B" w:rsidRDefault="00C8255B" w:rsidP="00C80A8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Order on Review Hearing re Petition for Reinstatement of Terminated Parental Rights</w:t>
            </w:r>
          </w:p>
          <w:p w:rsidR="00C8255B" w:rsidRPr="00C80A8D" w:rsidRDefault="00142B52" w:rsidP="00C80A8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>[  ]</w:t>
            </w:r>
            <w:r w:rsidR="00C80A8D" w:rsidRPr="00C80A8D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C80A8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8255B" w:rsidRPr="00C80A8D">
              <w:rPr>
                <w:rFonts w:ascii="Arial" w:hAnsi="Arial"/>
                <w:b/>
                <w:sz w:val="22"/>
                <w:szCs w:val="22"/>
              </w:rPr>
              <w:t>Order on Review Hearing (ORRVH)</w:t>
            </w:r>
          </w:p>
          <w:p w:rsidR="00C8255B" w:rsidRPr="00C80A8D" w:rsidRDefault="00142B52" w:rsidP="00C80A8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>[  ]</w:t>
            </w:r>
            <w:r w:rsidR="00C8255B" w:rsidRPr="00C80A8D">
              <w:rPr>
                <w:rFonts w:ascii="Arial" w:hAnsi="Arial"/>
                <w:b/>
                <w:sz w:val="22"/>
                <w:szCs w:val="22"/>
              </w:rPr>
              <w:t xml:space="preserve">  Dismiss (ORDSM)</w:t>
            </w:r>
          </w:p>
          <w:p w:rsidR="00C8255B" w:rsidRDefault="00C8255B" w:rsidP="00C80A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Clerk’s Action Required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3.1, 3.2, 3.3</w:t>
            </w:r>
          </w:p>
        </w:tc>
      </w:tr>
    </w:tbl>
    <w:p w:rsidR="00142B52" w:rsidRPr="00FF250A" w:rsidRDefault="00142B52" w:rsidP="00142B52">
      <w:pPr>
        <w:tabs>
          <w:tab w:val="center" w:pos="4860"/>
        </w:tabs>
        <w:spacing w:before="120"/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FF250A">
        <w:rPr>
          <w:rFonts w:ascii="Arial" w:hAnsi="Arial" w:cs="Arial"/>
          <w:b/>
          <w:sz w:val="22"/>
          <w:szCs w:val="22"/>
        </w:rPr>
        <w:t>I.  Basis</w:t>
      </w:r>
    </w:p>
    <w:p w:rsidR="00142B52" w:rsidRPr="00FF250A" w:rsidRDefault="00142B52" w:rsidP="00142B52">
      <w:pPr>
        <w:tabs>
          <w:tab w:val="left" w:pos="720"/>
          <w:tab w:val="center" w:pos="4860"/>
          <w:tab w:val="left" w:pos="9270"/>
        </w:tabs>
        <w:spacing w:before="120"/>
        <w:ind w:right="-360"/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b/>
          <w:sz w:val="22"/>
          <w:szCs w:val="22"/>
        </w:rPr>
        <w:t>1.1</w:t>
      </w:r>
      <w:r w:rsidRPr="00FF250A">
        <w:rPr>
          <w:rFonts w:ascii="Arial" w:hAnsi="Arial" w:cs="Arial"/>
          <w:sz w:val="22"/>
          <w:szCs w:val="22"/>
        </w:rPr>
        <w:tab/>
        <w:t xml:space="preserve">The court held a threshold hearing in this matter on </w:t>
      </w:r>
      <w:r w:rsidRPr="00FF250A">
        <w:rPr>
          <w:rFonts w:ascii="Arial" w:hAnsi="Arial" w:cs="Arial"/>
          <w:i/>
          <w:sz w:val="22"/>
          <w:szCs w:val="22"/>
        </w:rPr>
        <w:t xml:space="preserve">(date) </w:t>
      </w:r>
      <w:r w:rsidRPr="00FF250A">
        <w:rPr>
          <w:rFonts w:ascii="Arial" w:hAnsi="Arial" w:cs="Arial"/>
          <w:sz w:val="22"/>
          <w:szCs w:val="22"/>
          <w:u w:val="single"/>
        </w:rPr>
        <w:tab/>
        <w:t>.</w:t>
      </w:r>
    </w:p>
    <w:p w:rsidR="00142B52" w:rsidRPr="00FF250A" w:rsidRDefault="00142B52" w:rsidP="00142B52">
      <w:pPr>
        <w:tabs>
          <w:tab w:val="left" w:pos="720"/>
          <w:tab w:val="center" w:pos="4860"/>
        </w:tabs>
        <w:spacing w:before="120"/>
        <w:ind w:right="-360"/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b/>
          <w:sz w:val="22"/>
          <w:szCs w:val="22"/>
        </w:rPr>
        <w:t>1.2</w:t>
      </w:r>
      <w:r w:rsidRPr="00FF250A">
        <w:rPr>
          <w:rFonts w:ascii="Arial" w:hAnsi="Arial" w:cs="Arial"/>
          <w:sz w:val="22"/>
          <w:szCs w:val="22"/>
        </w:rPr>
        <w:tab/>
        <w:t>The following persons were present:</w:t>
      </w:r>
    </w:p>
    <w:p w:rsidR="00142B52" w:rsidRPr="00FF250A" w:rsidRDefault="00142B52" w:rsidP="00142B52">
      <w:pPr>
        <w:tabs>
          <w:tab w:val="left" w:pos="-720"/>
          <w:tab w:val="left" w:pos="0"/>
          <w:tab w:val="left" w:pos="5040"/>
          <w:tab w:val="left" w:pos="5400"/>
        </w:tabs>
        <w:suppressAutoHyphens/>
        <w:spacing w:before="12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Child</w:t>
      </w:r>
      <w:r w:rsidRPr="00FF250A">
        <w:rPr>
          <w:rFonts w:ascii="Arial" w:hAnsi="Arial" w:cs="Arial"/>
          <w:spacing w:val="-2"/>
          <w:sz w:val="22"/>
          <w:szCs w:val="22"/>
        </w:rPr>
        <w:tab/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Child's Lawyer</w:t>
      </w:r>
    </w:p>
    <w:p w:rsidR="00142B52" w:rsidRPr="00FF250A" w:rsidRDefault="00142B52" w:rsidP="00142B52">
      <w:pPr>
        <w:tabs>
          <w:tab w:val="left" w:pos="-720"/>
          <w:tab w:val="left" w:pos="0"/>
          <w:tab w:val="left" w:pos="5040"/>
          <w:tab w:val="left" w:pos="5400"/>
        </w:tabs>
        <w:suppressAutoHyphens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Parent 1</w:t>
      </w:r>
      <w:r w:rsidRPr="00FF250A">
        <w:rPr>
          <w:rFonts w:ascii="Arial" w:hAnsi="Arial" w:cs="Arial"/>
          <w:spacing w:val="-2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</w:rPr>
        <w:t>[  ]</w:t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pacing w:val="-2"/>
          <w:sz w:val="22"/>
          <w:szCs w:val="22"/>
        </w:rPr>
        <w:t>Parent 1's Lawyer</w:t>
      </w:r>
    </w:p>
    <w:p w:rsidR="00142B52" w:rsidRPr="00FF250A" w:rsidRDefault="00142B52" w:rsidP="00142B52">
      <w:pPr>
        <w:tabs>
          <w:tab w:val="left" w:pos="-720"/>
          <w:tab w:val="left" w:pos="0"/>
          <w:tab w:val="left" w:pos="3600"/>
          <w:tab w:val="left" w:pos="5040"/>
          <w:tab w:val="left" w:pos="5400"/>
        </w:tabs>
        <w:suppressAutoHyphens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Parent 2</w:t>
      </w:r>
      <w:r w:rsidRPr="00FF250A">
        <w:rPr>
          <w:rFonts w:ascii="Arial" w:hAnsi="Arial" w:cs="Arial"/>
          <w:spacing w:val="-2"/>
          <w:sz w:val="22"/>
          <w:szCs w:val="22"/>
        </w:rPr>
        <w:tab/>
      </w:r>
      <w:r w:rsidRPr="00FF250A">
        <w:rPr>
          <w:rFonts w:ascii="Arial" w:hAnsi="Arial" w:cs="Arial"/>
          <w:spacing w:val="-2"/>
          <w:sz w:val="22"/>
          <w:szCs w:val="22"/>
        </w:rPr>
        <w:tab/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Parent 2's Lawyer</w:t>
      </w:r>
    </w:p>
    <w:p w:rsidR="00142B52" w:rsidRPr="00FF250A" w:rsidRDefault="00142B52" w:rsidP="00142B52">
      <w:pPr>
        <w:tabs>
          <w:tab w:val="left" w:pos="-720"/>
          <w:tab w:val="left" w:pos="0"/>
          <w:tab w:val="left" w:pos="3600"/>
          <w:tab w:val="left" w:pos="5040"/>
          <w:tab w:val="left" w:pos="5400"/>
        </w:tabs>
        <w:suppressAutoHyphens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Guardian or Legal Custodian</w:t>
      </w:r>
      <w:r w:rsidRPr="00FF250A">
        <w:rPr>
          <w:rFonts w:ascii="Arial" w:hAnsi="Arial" w:cs="Arial"/>
          <w:spacing w:val="-2"/>
          <w:sz w:val="22"/>
          <w:szCs w:val="22"/>
        </w:rPr>
        <w:tab/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Guardian's or Legal Custodian's Lawyer</w:t>
      </w:r>
    </w:p>
    <w:p w:rsidR="00142B52" w:rsidRPr="00FF250A" w:rsidRDefault="00142B52" w:rsidP="00142B52">
      <w:pPr>
        <w:tabs>
          <w:tab w:val="left" w:pos="-720"/>
          <w:tab w:val="left" w:pos="0"/>
          <w:tab w:val="left" w:pos="5040"/>
          <w:tab w:val="left" w:pos="5400"/>
        </w:tabs>
        <w:suppressAutoHyphens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Child's GAL</w:t>
      </w:r>
      <w:r w:rsidRPr="00FF250A">
        <w:rPr>
          <w:rFonts w:ascii="Arial" w:hAnsi="Arial" w:cs="Arial"/>
          <w:spacing w:val="-2"/>
          <w:sz w:val="22"/>
          <w:szCs w:val="22"/>
        </w:rPr>
        <w:tab/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GAL's Lawyer</w:t>
      </w:r>
    </w:p>
    <w:p w:rsidR="00142B52" w:rsidRPr="00FF250A" w:rsidRDefault="00142B52" w:rsidP="00142B52">
      <w:pPr>
        <w:tabs>
          <w:tab w:val="left" w:pos="-720"/>
          <w:tab w:val="left" w:pos="0"/>
          <w:tab w:val="left" w:pos="5040"/>
          <w:tab w:val="left" w:pos="5400"/>
        </w:tabs>
        <w:suppressAutoHyphens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DCYF</w:t>
      </w:r>
      <w:r w:rsidRPr="00FF250A">
        <w:rPr>
          <w:rFonts w:ascii="Arial" w:hAnsi="Arial" w:cs="Arial"/>
          <w:spacing w:val="-2"/>
          <w:sz w:val="22"/>
          <w:szCs w:val="22"/>
        </w:rPr>
        <w:tab/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DCYF’s Lawyer</w:t>
      </w:r>
    </w:p>
    <w:p w:rsidR="00142B52" w:rsidRPr="00FF250A" w:rsidRDefault="00142B52" w:rsidP="00142B52">
      <w:pPr>
        <w:tabs>
          <w:tab w:val="left" w:pos="-720"/>
          <w:tab w:val="left" w:pos="0"/>
          <w:tab w:val="left" w:pos="5040"/>
          <w:tab w:val="left" w:pos="5400"/>
        </w:tabs>
        <w:suppressAutoHyphens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Tribal Representative</w:t>
      </w:r>
      <w:r w:rsidRPr="00FF250A">
        <w:rPr>
          <w:rFonts w:ascii="Arial" w:hAnsi="Arial" w:cs="Arial"/>
          <w:spacing w:val="-2"/>
          <w:sz w:val="22"/>
          <w:szCs w:val="22"/>
        </w:rPr>
        <w:tab/>
        <w:t>[  ]</w:t>
      </w:r>
      <w:r w:rsidRPr="00FF250A">
        <w:rPr>
          <w:rFonts w:ascii="Arial" w:hAnsi="Arial" w:cs="Arial"/>
          <w:sz w:val="22"/>
          <w:szCs w:val="22"/>
        </w:rPr>
        <w:tab/>
        <w:t>Tribal Lawyer</w:t>
      </w:r>
    </w:p>
    <w:p w:rsidR="00142B52" w:rsidRPr="00FF250A" w:rsidRDefault="00142B52" w:rsidP="00142B52">
      <w:pPr>
        <w:tabs>
          <w:tab w:val="left" w:pos="-720"/>
          <w:tab w:val="left" w:pos="0"/>
          <w:tab w:val="left" w:pos="5040"/>
          <w:tab w:val="left" w:pos="5490"/>
          <w:tab w:val="left" w:pos="9180"/>
        </w:tabs>
        <w:suppressAutoHyphens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>[  ]</w:t>
      </w:r>
      <w:r w:rsidRPr="00FF250A">
        <w:rPr>
          <w:rFonts w:ascii="Arial" w:hAnsi="Arial" w:cs="Arial"/>
          <w:sz w:val="22"/>
          <w:szCs w:val="22"/>
        </w:rPr>
        <w:tab/>
        <w:t>In</w:t>
      </w:r>
      <w:r w:rsidR="004D3089">
        <w:rPr>
          <w:rFonts w:ascii="Arial" w:hAnsi="Arial" w:cs="Arial"/>
          <w:sz w:val="22"/>
          <w:szCs w:val="22"/>
        </w:rPr>
        <w:t>terpreter for P</w:t>
      </w:r>
      <w:r w:rsidRPr="00FF250A">
        <w:rPr>
          <w:rFonts w:ascii="Arial" w:hAnsi="Arial" w:cs="Arial"/>
          <w:sz w:val="22"/>
          <w:szCs w:val="22"/>
        </w:rPr>
        <w:t xml:space="preserve">arent [  ] 1 [  ] 2 </w:t>
      </w:r>
      <w:r w:rsidRPr="00FF250A">
        <w:rPr>
          <w:rFonts w:ascii="Arial" w:hAnsi="Arial" w:cs="Arial"/>
          <w:sz w:val="22"/>
          <w:szCs w:val="22"/>
        </w:rPr>
        <w:tab/>
        <w:t>[  ]</w:t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pacing w:val="-2"/>
          <w:sz w:val="22"/>
          <w:szCs w:val="22"/>
        </w:rPr>
        <w:t xml:space="preserve">Other </w:t>
      </w:r>
      <w:r w:rsidRPr="00FF250A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142B52" w:rsidRPr="00FF250A" w:rsidRDefault="00142B52" w:rsidP="00142B52">
      <w:pPr>
        <w:tabs>
          <w:tab w:val="left" w:pos="-720"/>
          <w:tab w:val="left" w:pos="0"/>
          <w:tab w:val="left" w:pos="4320"/>
          <w:tab w:val="left" w:pos="6213"/>
        </w:tabs>
        <w:suppressAutoHyphens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 xml:space="preserve">[  ] </w:t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pacing w:val="-2"/>
          <w:sz w:val="22"/>
          <w:szCs w:val="22"/>
        </w:rPr>
        <w:t xml:space="preserve">Other </w:t>
      </w:r>
      <w:r w:rsidRPr="00FF250A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C8255B" w:rsidRPr="001600E5" w:rsidRDefault="00C8255B" w:rsidP="001600E5">
      <w:pPr>
        <w:spacing w:before="120"/>
        <w:jc w:val="center"/>
        <w:rPr>
          <w:rFonts w:ascii="Arial" w:hAnsi="Arial"/>
          <w:b/>
          <w:sz w:val="22"/>
          <w:szCs w:val="22"/>
        </w:rPr>
      </w:pPr>
      <w:r w:rsidRPr="001600E5">
        <w:rPr>
          <w:rFonts w:ascii="Arial" w:hAnsi="Arial"/>
          <w:b/>
          <w:sz w:val="22"/>
          <w:szCs w:val="22"/>
        </w:rPr>
        <w:t>II. Findings</w:t>
      </w:r>
    </w:p>
    <w:p w:rsidR="00C8255B" w:rsidRPr="001600E5" w:rsidRDefault="00C8255B" w:rsidP="00940788">
      <w:pPr>
        <w:tabs>
          <w:tab w:val="left" w:pos="-720"/>
          <w:tab w:val="left" w:pos="720"/>
          <w:tab w:val="left" w:pos="873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b/>
          <w:sz w:val="22"/>
          <w:szCs w:val="22"/>
        </w:rPr>
        <w:t>2.1</w:t>
      </w:r>
      <w:r w:rsidRPr="001600E5">
        <w:rPr>
          <w:rFonts w:ascii="Arial" w:hAnsi="Arial"/>
          <w:sz w:val="22"/>
          <w:szCs w:val="22"/>
        </w:rPr>
        <w:tab/>
        <w:t>The court granted, conditionally, a petition for reinstatement of terminated parental rights, and temporarily reinstated the parent’s rights.  On</w:t>
      </w:r>
      <w:r w:rsidR="00142B52" w:rsidRPr="001600E5">
        <w:rPr>
          <w:rFonts w:ascii="Arial" w:hAnsi="Arial"/>
          <w:sz w:val="22"/>
          <w:szCs w:val="22"/>
        </w:rPr>
        <w:t xml:space="preserve"> </w:t>
      </w:r>
      <w:r w:rsidR="00142B52" w:rsidRPr="001600E5">
        <w:rPr>
          <w:rFonts w:ascii="Arial" w:hAnsi="Arial"/>
          <w:i/>
          <w:sz w:val="22"/>
          <w:szCs w:val="22"/>
        </w:rPr>
        <w:t>(date)</w:t>
      </w:r>
      <w:r w:rsidR="00142B52" w:rsidRPr="001600E5">
        <w:rPr>
          <w:rFonts w:ascii="Arial" w:hAnsi="Arial"/>
          <w:sz w:val="22"/>
          <w:szCs w:val="22"/>
        </w:rPr>
        <w:t xml:space="preserve"> </w:t>
      </w:r>
      <w:r w:rsidR="00142B52" w:rsidRPr="001600E5">
        <w:rPr>
          <w:rFonts w:ascii="Arial" w:hAnsi="Arial"/>
          <w:sz w:val="22"/>
          <w:szCs w:val="22"/>
          <w:u w:val="single"/>
        </w:rPr>
        <w:tab/>
      </w:r>
      <w:r w:rsidRPr="001600E5">
        <w:rPr>
          <w:rFonts w:ascii="Arial" w:hAnsi="Arial"/>
          <w:sz w:val="22"/>
          <w:szCs w:val="22"/>
        </w:rPr>
        <w:t xml:space="preserve">, the court signed an order placing the child with </w:t>
      </w:r>
      <w:r w:rsidR="00142B52" w:rsidRPr="001600E5">
        <w:rPr>
          <w:rFonts w:ascii="Arial" w:hAnsi="Arial"/>
          <w:sz w:val="22"/>
          <w:szCs w:val="22"/>
        </w:rPr>
        <w:t>their</w:t>
      </w:r>
      <w:r w:rsidRPr="001600E5">
        <w:rPr>
          <w:rFonts w:ascii="Arial" w:hAnsi="Arial"/>
          <w:sz w:val="22"/>
          <w:szCs w:val="22"/>
        </w:rPr>
        <w:t xml:space="preserve"> parents for a six month period.</w:t>
      </w:r>
    </w:p>
    <w:p w:rsidR="00C8255B" w:rsidRPr="001600E5" w:rsidRDefault="00C8255B" w:rsidP="001600E5">
      <w:pPr>
        <w:spacing w:before="120"/>
        <w:ind w:left="720" w:hanging="720"/>
        <w:rPr>
          <w:rFonts w:ascii="Arial" w:eastAsia="MS Gothic" w:hAnsi="Arial" w:cs="Arial"/>
          <w:sz w:val="22"/>
          <w:szCs w:val="22"/>
        </w:rPr>
      </w:pPr>
      <w:r w:rsidRPr="001600E5">
        <w:rPr>
          <w:rFonts w:ascii="Arial" w:hAnsi="Arial"/>
          <w:b/>
          <w:sz w:val="22"/>
          <w:szCs w:val="22"/>
        </w:rPr>
        <w:t>2.2</w:t>
      </w:r>
      <w:r w:rsidRPr="001600E5">
        <w:rPr>
          <w:rFonts w:ascii="Arial" w:hAnsi="Arial"/>
          <w:sz w:val="22"/>
          <w:szCs w:val="22"/>
        </w:rPr>
        <w:tab/>
        <w:t xml:space="preserve">DCYF </w:t>
      </w:r>
      <w:r w:rsidR="00142B52" w:rsidRPr="001600E5">
        <w:rPr>
          <w:rFonts w:ascii="Arial" w:eastAsia="MS Gothic" w:hAnsi="Arial" w:cs="Arial"/>
          <w:sz w:val="22"/>
          <w:szCs w:val="22"/>
        </w:rPr>
        <w:t>[  ]</w:t>
      </w:r>
      <w:r w:rsidRPr="001600E5">
        <w:rPr>
          <w:rFonts w:ascii="Arial" w:hAnsi="Arial"/>
          <w:sz w:val="22"/>
          <w:szCs w:val="22"/>
        </w:rPr>
        <w:t xml:space="preserve"> </w:t>
      </w:r>
      <w:proofErr w:type="gramStart"/>
      <w:r w:rsidRPr="001600E5">
        <w:rPr>
          <w:rFonts w:ascii="Arial" w:hAnsi="Arial"/>
          <w:sz w:val="22"/>
          <w:szCs w:val="22"/>
        </w:rPr>
        <w:t xml:space="preserve">did  </w:t>
      </w:r>
      <w:r w:rsidR="00142B52" w:rsidRPr="001600E5">
        <w:rPr>
          <w:rFonts w:ascii="Arial" w:eastAsia="MS Gothic" w:hAnsi="Arial" w:cs="Arial"/>
          <w:sz w:val="22"/>
          <w:szCs w:val="22"/>
        </w:rPr>
        <w:t>[</w:t>
      </w:r>
      <w:proofErr w:type="gramEnd"/>
      <w:r w:rsidR="00142B52" w:rsidRPr="001600E5">
        <w:rPr>
          <w:rFonts w:ascii="Arial" w:eastAsia="MS Gothic" w:hAnsi="Arial" w:cs="Arial"/>
          <w:sz w:val="22"/>
          <w:szCs w:val="22"/>
        </w:rPr>
        <w:t xml:space="preserve">  ]</w:t>
      </w:r>
      <w:r w:rsidRPr="001600E5">
        <w:rPr>
          <w:rFonts w:ascii="Arial" w:hAnsi="Arial"/>
          <w:sz w:val="22"/>
          <w:szCs w:val="22"/>
        </w:rPr>
        <w:t xml:space="preserve"> did not develop a permanency plan for reunification of the child with </w:t>
      </w:r>
      <w:r w:rsidR="00C8011B">
        <w:rPr>
          <w:rFonts w:ascii="Arial" w:hAnsi="Arial"/>
          <w:sz w:val="22"/>
          <w:szCs w:val="22"/>
        </w:rPr>
        <w:t>their</w:t>
      </w:r>
      <w:r w:rsidRPr="001600E5">
        <w:rPr>
          <w:rFonts w:ascii="Arial" w:hAnsi="Arial"/>
          <w:sz w:val="22"/>
          <w:szCs w:val="22"/>
        </w:rPr>
        <w:t xml:space="preserve"> parent(s).  </w:t>
      </w:r>
    </w:p>
    <w:p w:rsidR="00C8255B" w:rsidRPr="001600E5" w:rsidRDefault="00911A71" w:rsidP="001600E5">
      <w:pPr>
        <w:spacing w:before="120"/>
        <w:rPr>
          <w:rFonts w:ascii="Arial" w:eastAsia="MS Gothic" w:hAnsi="Arial" w:cs="Arial"/>
          <w:sz w:val="22"/>
          <w:szCs w:val="22"/>
        </w:rPr>
      </w:pPr>
      <w:r w:rsidRPr="001600E5">
        <w:rPr>
          <w:rFonts w:ascii="Arial" w:hAnsi="Arial"/>
          <w:b/>
          <w:sz w:val="22"/>
          <w:szCs w:val="22"/>
        </w:rPr>
        <w:t>2.3</w:t>
      </w:r>
      <w:r w:rsidRPr="001600E5">
        <w:rPr>
          <w:rFonts w:ascii="Arial" w:hAnsi="Arial"/>
          <w:sz w:val="22"/>
          <w:szCs w:val="22"/>
        </w:rPr>
        <w:tab/>
        <w:t xml:space="preserve">DCYF </w:t>
      </w:r>
      <w:r w:rsidR="00142B52" w:rsidRPr="001600E5">
        <w:rPr>
          <w:rFonts w:ascii="Arial" w:eastAsia="MS Gothic" w:hAnsi="Arial" w:cs="Arial"/>
          <w:sz w:val="22"/>
          <w:szCs w:val="22"/>
        </w:rPr>
        <w:t>[  ]</w:t>
      </w:r>
      <w:r w:rsidR="00C8255B" w:rsidRPr="001600E5">
        <w:rPr>
          <w:rFonts w:ascii="Arial" w:hAnsi="Arial"/>
          <w:sz w:val="22"/>
          <w:szCs w:val="22"/>
        </w:rPr>
        <w:t xml:space="preserve"> </w:t>
      </w:r>
      <w:proofErr w:type="gramStart"/>
      <w:r w:rsidR="00C8255B" w:rsidRPr="001600E5">
        <w:rPr>
          <w:rFonts w:ascii="Arial" w:hAnsi="Arial"/>
          <w:sz w:val="22"/>
          <w:szCs w:val="22"/>
        </w:rPr>
        <w:t>di</w:t>
      </w:r>
      <w:r w:rsidRPr="001600E5">
        <w:rPr>
          <w:rFonts w:ascii="Arial" w:hAnsi="Arial"/>
          <w:sz w:val="22"/>
          <w:szCs w:val="22"/>
        </w:rPr>
        <w:t xml:space="preserve">d  </w:t>
      </w:r>
      <w:r w:rsidR="00142B52" w:rsidRPr="001600E5">
        <w:rPr>
          <w:rFonts w:ascii="Arial" w:eastAsia="MS Gothic" w:hAnsi="Arial" w:cs="Arial"/>
          <w:sz w:val="22"/>
          <w:szCs w:val="22"/>
        </w:rPr>
        <w:t>[</w:t>
      </w:r>
      <w:proofErr w:type="gramEnd"/>
      <w:r w:rsidR="00142B52" w:rsidRPr="001600E5">
        <w:rPr>
          <w:rFonts w:ascii="Arial" w:eastAsia="MS Gothic" w:hAnsi="Arial" w:cs="Arial"/>
          <w:sz w:val="22"/>
          <w:szCs w:val="22"/>
        </w:rPr>
        <w:t xml:space="preserve">  ]</w:t>
      </w:r>
      <w:r w:rsidR="00C8255B" w:rsidRPr="001600E5">
        <w:rPr>
          <w:rFonts w:ascii="Arial" w:hAnsi="Arial"/>
          <w:sz w:val="22"/>
          <w:szCs w:val="22"/>
        </w:rPr>
        <w:t xml:space="preserve"> did not provide court-ordered transitional services to the family.</w:t>
      </w:r>
    </w:p>
    <w:p w:rsidR="00C8255B" w:rsidRPr="001600E5" w:rsidRDefault="00C8255B" w:rsidP="00171696">
      <w:pPr>
        <w:spacing w:before="120"/>
        <w:ind w:left="720" w:hanging="720"/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b/>
          <w:sz w:val="22"/>
          <w:szCs w:val="22"/>
        </w:rPr>
        <w:t>2.4</w:t>
      </w:r>
      <w:r w:rsidRPr="001600E5">
        <w:rPr>
          <w:rFonts w:ascii="Arial" w:hAnsi="Arial"/>
          <w:sz w:val="22"/>
          <w:szCs w:val="22"/>
        </w:rPr>
        <w:tab/>
        <w:t xml:space="preserve">The child’s placement with </w:t>
      </w:r>
      <w:r w:rsidR="00142B52" w:rsidRPr="001600E5">
        <w:rPr>
          <w:rFonts w:ascii="Arial" w:hAnsi="Arial"/>
          <w:sz w:val="22"/>
          <w:szCs w:val="22"/>
        </w:rPr>
        <w:t>their parent</w:t>
      </w:r>
      <w:r w:rsidRPr="001600E5">
        <w:rPr>
          <w:rFonts w:ascii="Arial" w:hAnsi="Arial"/>
          <w:sz w:val="22"/>
          <w:szCs w:val="22"/>
        </w:rPr>
        <w:t>s for the c</w:t>
      </w:r>
      <w:r w:rsidR="00911A71" w:rsidRPr="001600E5">
        <w:rPr>
          <w:rFonts w:ascii="Arial" w:hAnsi="Arial"/>
          <w:sz w:val="22"/>
          <w:szCs w:val="22"/>
        </w:rPr>
        <w:t xml:space="preserve">onditional six month period </w:t>
      </w:r>
      <w:r w:rsidR="00142B52" w:rsidRPr="001600E5">
        <w:rPr>
          <w:rFonts w:ascii="Arial" w:eastAsia="MS Gothic" w:hAnsi="Arial" w:cs="Arial"/>
          <w:sz w:val="22"/>
          <w:szCs w:val="22"/>
        </w:rPr>
        <w:t>[  ]</w:t>
      </w:r>
      <w:r w:rsidRPr="001600E5">
        <w:rPr>
          <w:rFonts w:ascii="Arial" w:hAnsi="Arial"/>
          <w:sz w:val="22"/>
          <w:szCs w:val="22"/>
        </w:rPr>
        <w:t xml:space="preserve"> was </w:t>
      </w:r>
      <w:r w:rsidR="00940788">
        <w:rPr>
          <w:rFonts w:ascii="Arial" w:hAnsi="Arial"/>
          <w:sz w:val="22"/>
          <w:szCs w:val="22"/>
        </w:rPr>
        <w:br/>
      </w:r>
      <w:r w:rsidR="00142B52" w:rsidRPr="001600E5">
        <w:rPr>
          <w:rFonts w:ascii="Arial" w:eastAsia="MS Gothic" w:hAnsi="Arial" w:cs="Arial"/>
          <w:sz w:val="22"/>
          <w:szCs w:val="22"/>
        </w:rPr>
        <w:t>[  ]</w:t>
      </w:r>
      <w:r w:rsidRPr="001600E5">
        <w:rPr>
          <w:rFonts w:ascii="Arial" w:hAnsi="Arial"/>
          <w:sz w:val="22"/>
          <w:szCs w:val="22"/>
        </w:rPr>
        <w:t xml:space="preserve"> was not successful.</w:t>
      </w:r>
    </w:p>
    <w:p w:rsidR="00C8255B" w:rsidRPr="001600E5" w:rsidRDefault="00C8255B" w:rsidP="001600E5">
      <w:pPr>
        <w:tabs>
          <w:tab w:val="left" w:pos="-720"/>
          <w:tab w:val="left" w:pos="720"/>
          <w:tab w:val="left" w:pos="1080"/>
        </w:tabs>
        <w:spacing w:before="120"/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b/>
          <w:sz w:val="22"/>
          <w:szCs w:val="22"/>
        </w:rPr>
        <w:t xml:space="preserve">2.5 </w:t>
      </w:r>
      <w:r w:rsidRPr="001600E5">
        <w:rPr>
          <w:rFonts w:ascii="Arial" w:hAnsi="Arial"/>
          <w:sz w:val="22"/>
          <w:szCs w:val="22"/>
        </w:rPr>
        <w:tab/>
        <w:t>Other</w:t>
      </w:r>
    </w:p>
    <w:p w:rsidR="00C8255B" w:rsidRPr="001600E5" w:rsidRDefault="00C8255B" w:rsidP="00C80A8D">
      <w:pPr>
        <w:tabs>
          <w:tab w:val="left" w:pos="-720"/>
          <w:tab w:val="left" w:pos="360"/>
          <w:tab w:val="left" w:pos="720"/>
          <w:tab w:val="left" w:pos="1080"/>
        </w:tabs>
        <w:rPr>
          <w:rFonts w:ascii="Arial" w:hAnsi="Arial"/>
          <w:sz w:val="22"/>
          <w:szCs w:val="22"/>
        </w:rPr>
      </w:pPr>
    </w:p>
    <w:p w:rsidR="00C8255B" w:rsidRPr="001600E5" w:rsidRDefault="00C8255B" w:rsidP="00C80A8D">
      <w:pPr>
        <w:tabs>
          <w:tab w:val="left" w:pos="-720"/>
          <w:tab w:val="left" w:pos="360"/>
          <w:tab w:val="left" w:pos="720"/>
          <w:tab w:val="left" w:pos="1080"/>
        </w:tabs>
        <w:jc w:val="center"/>
        <w:rPr>
          <w:rFonts w:ascii="Arial" w:hAnsi="Arial"/>
          <w:b/>
          <w:sz w:val="22"/>
          <w:szCs w:val="22"/>
        </w:rPr>
      </w:pPr>
      <w:r w:rsidRPr="001600E5">
        <w:rPr>
          <w:rFonts w:ascii="Arial" w:hAnsi="Arial"/>
          <w:b/>
          <w:sz w:val="22"/>
          <w:szCs w:val="22"/>
        </w:rPr>
        <w:t>III. Order</w:t>
      </w:r>
    </w:p>
    <w:p w:rsidR="00C8255B" w:rsidRPr="001600E5" w:rsidRDefault="00C8255B" w:rsidP="001600E5">
      <w:pPr>
        <w:tabs>
          <w:tab w:val="left" w:pos="1170"/>
        </w:tabs>
        <w:spacing w:before="120"/>
        <w:ind w:left="720" w:hanging="720"/>
        <w:rPr>
          <w:rFonts w:ascii="Arial" w:eastAsia="MS Gothic" w:hAnsi="Arial" w:cs="Arial"/>
          <w:sz w:val="22"/>
          <w:szCs w:val="22"/>
        </w:rPr>
      </w:pPr>
      <w:r w:rsidRPr="001600E5">
        <w:rPr>
          <w:rFonts w:ascii="Arial" w:hAnsi="Arial"/>
          <w:b/>
          <w:sz w:val="22"/>
          <w:szCs w:val="22"/>
        </w:rPr>
        <w:lastRenderedPageBreak/>
        <w:t>3.1</w:t>
      </w:r>
      <w:r w:rsidRPr="001600E5">
        <w:rPr>
          <w:rFonts w:ascii="Arial" w:hAnsi="Arial"/>
          <w:sz w:val="22"/>
          <w:szCs w:val="22"/>
        </w:rPr>
        <w:tab/>
      </w:r>
      <w:r w:rsidR="00142B52" w:rsidRPr="001600E5">
        <w:rPr>
          <w:rFonts w:ascii="Arial" w:eastAsia="MS Gothic" w:hAnsi="Arial" w:cs="Arial"/>
          <w:sz w:val="22"/>
          <w:szCs w:val="22"/>
        </w:rPr>
        <w:t>[  ]</w:t>
      </w:r>
      <w:r w:rsidRPr="001600E5">
        <w:rPr>
          <w:rFonts w:ascii="Arial" w:hAnsi="Arial"/>
          <w:sz w:val="22"/>
          <w:szCs w:val="22"/>
        </w:rPr>
        <w:tab/>
      </w:r>
      <w:proofErr w:type="gramStart"/>
      <w:r w:rsidRPr="001600E5">
        <w:rPr>
          <w:rFonts w:ascii="Arial" w:hAnsi="Arial"/>
          <w:sz w:val="22"/>
          <w:szCs w:val="22"/>
        </w:rPr>
        <w:t>The</w:t>
      </w:r>
      <w:proofErr w:type="gramEnd"/>
      <w:r w:rsidRPr="001600E5">
        <w:rPr>
          <w:rFonts w:ascii="Arial" w:hAnsi="Arial"/>
          <w:sz w:val="22"/>
          <w:szCs w:val="22"/>
        </w:rPr>
        <w:t xml:space="preserve"> court grants the petition by separate order.</w:t>
      </w:r>
    </w:p>
    <w:p w:rsidR="00C8255B" w:rsidRPr="001600E5" w:rsidRDefault="00C8255B" w:rsidP="001600E5">
      <w:pPr>
        <w:tabs>
          <w:tab w:val="left" w:pos="117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b/>
          <w:sz w:val="22"/>
          <w:szCs w:val="22"/>
        </w:rPr>
        <w:t>3.2</w:t>
      </w:r>
      <w:r w:rsidRPr="001600E5">
        <w:rPr>
          <w:rFonts w:ascii="Arial" w:hAnsi="Arial"/>
          <w:sz w:val="22"/>
          <w:szCs w:val="22"/>
        </w:rPr>
        <w:tab/>
      </w:r>
      <w:r w:rsidR="00142B52" w:rsidRPr="001600E5">
        <w:rPr>
          <w:rFonts w:ascii="Arial" w:eastAsia="MS Gothic" w:hAnsi="Arial" w:cs="Arial"/>
          <w:sz w:val="22"/>
          <w:szCs w:val="22"/>
        </w:rPr>
        <w:t>[  ]</w:t>
      </w:r>
      <w:r w:rsidRPr="001600E5">
        <w:rPr>
          <w:rFonts w:ascii="Arial" w:hAnsi="Arial"/>
          <w:sz w:val="22"/>
          <w:szCs w:val="22"/>
        </w:rPr>
        <w:tab/>
      </w:r>
      <w:proofErr w:type="gramStart"/>
      <w:r w:rsidRPr="001600E5">
        <w:rPr>
          <w:rFonts w:ascii="Arial" w:hAnsi="Arial"/>
          <w:sz w:val="22"/>
          <w:szCs w:val="22"/>
        </w:rPr>
        <w:t>The</w:t>
      </w:r>
      <w:proofErr w:type="gramEnd"/>
      <w:r w:rsidRPr="001600E5">
        <w:rPr>
          <w:rFonts w:ascii="Arial" w:hAnsi="Arial"/>
          <w:sz w:val="22"/>
          <w:szCs w:val="22"/>
        </w:rPr>
        <w:t xml:space="preserve"> petition for reinstatement of terminated parental rights is dismissed.</w:t>
      </w:r>
    </w:p>
    <w:p w:rsidR="00C8255B" w:rsidRPr="001600E5" w:rsidRDefault="00C8255B" w:rsidP="001600E5">
      <w:pPr>
        <w:tabs>
          <w:tab w:val="left" w:pos="1170"/>
        </w:tabs>
        <w:spacing w:before="120"/>
        <w:ind w:left="720" w:hanging="720"/>
        <w:rPr>
          <w:rFonts w:ascii="Arial" w:eastAsia="MS Gothic" w:hAnsi="Arial" w:cs="Arial"/>
          <w:sz w:val="22"/>
          <w:szCs w:val="22"/>
        </w:rPr>
      </w:pPr>
      <w:r w:rsidRPr="001600E5">
        <w:rPr>
          <w:rFonts w:ascii="Arial" w:hAnsi="Arial"/>
          <w:b/>
          <w:sz w:val="22"/>
          <w:szCs w:val="22"/>
        </w:rPr>
        <w:t>3.3</w:t>
      </w:r>
      <w:r w:rsidRPr="001600E5">
        <w:rPr>
          <w:rFonts w:ascii="Arial" w:hAnsi="Arial"/>
          <w:sz w:val="22"/>
          <w:szCs w:val="22"/>
        </w:rPr>
        <w:tab/>
      </w:r>
      <w:r w:rsidR="00142B52" w:rsidRPr="001600E5">
        <w:rPr>
          <w:rFonts w:ascii="Arial" w:hAnsi="Arial"/>
          <w:sz w:val="22"/>
          <w:szCs w:val="22"/>
        </w:rPr>
        <w:t>[  ]</w:t>
      </w:r>
      <w:r w:rsidRPr="001600E5">
        <w:rPr>
          <w:rFonts w:ascii="Arial" w:hAnsi="Arial"/>
          <w:sz w:val="22"/>
          <w:szCs w:val="22"/>
        </w:rPr>
        <w:tab/>
        <w:t>Other:</w:t>
      </w:r>
    </w:p>
    <w:p w:rsidR="00C8255B" w:rsidRPr="001600E5" w:rsidRDefault="00C8255B" w:rsidP="006A1389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spacing w:before="240"/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sz w:val="22"/>
          <w:szCs w:val="22"/>
        </w:rPr>
        <w:t>Dated: _____________________________</w:t>
      </w: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</w:rPr>
        <w:tab/>
        <w:t>___________________________________</w:t>
      </w:r>
    </w:p>
    <w:p w:rsidR="00C8255B" w:rsidRPr="001600E5" w:rsidRDefault="00C8255B" w:rsidP="00C80A8D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rPr>
          <w:rFonts w:ascii="Arial" w:hAnsi="Arial"/>
          <w:b/>
          <w:sz w:val="22"/>
          <w:szCs w:val="22"/>
        </w:rPr>
      </w:pP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b/>
          <w:sz w:val="22"/>
          <w:szCs w:val="22"/>
        </w:rPr>
        <w:t>Judge/Commissioner</w:t>
      </w:r>
    </w:p>
    <w:p w:rsidR="00C8255B" w:rsidRPr="001600E5" w:rsidRDefault="00C8255B" w:rsidP="00C80A8D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 w:rsidRPr="001600E5">
        <w:rPr>
          <w:rFonts w:ascii="Arial" w:hAnsi="Arial"/>
          <w:spacing w:val="-2"/>
          <w:sz w:val="22"/>
          <w:szCs w:val="22"/>
        </w:rPr>
        <w:t>Presented by:</w:t>
      </w:r>
    </w:p>
    <w:p w:rsidR="00C8255B" w:rsidRPr="001600E5" w:rsidRDefault="00C8255B" w:rsidP="00C80A8D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:rsidR="00C8255B" w:rsidRPr="001600E5" w:rsidRDefault="00C8255B" w:rsidP="00C80A8D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 w:rsidRPr="001600E5">
        <w:rPr>
          <w:rFonts w:ascii="Arial" w:hAnsi="Arial"/>
          <w:spacing w:val="-2"/>
          <w:sz w:val="22"/>
          <w:szCs w:val="22"/>
        </w:rPr>
        <w:t>_______________________________________</w:t>
      </w:r>
    </w:p>
    <w:p w:rsidR="00C8255B" w:rsidRPr="001600E5" w:rsidRDefault="00C8255B" w:rsidP="00C80A8D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 w:rsidRPr="001600E5">
        <w:rPr>
          <w:rFonts w:ascii="Arial" w:hAnsi="Arial"/>
          <w:spacing w:val="-2"/>
          <w:sz w:val="22"/>
          <w:szCs w:val="22"/>
        </w:rPr>
        <w:t xml:space="preserve">Signature </w:t>
      </w:r>
    </w:p>
    <w:p w:rsidR="00C8255B" w:rsidRPr="001600E5" w:rsidRDefault="00C8255B" w:rsidP="00C80A8D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:rsidR="00C8255B" w:rsidRPr="001600E5" w:rsidRDefault="00C8255B" w:rsidP="00C80A8D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 w:rsidRPr="001600E5">
        <w:rPr>
          <w:rFonts w:ascii="Arial" w:hAnsi="Arial"/>
          <w:spacing w:val="-2"/>
          <w:sz w:val="22"/>
          <w:szCs w:val="22"/>
        </w:rPr>
        <w:t>_______________________________________</w:t>
      </w:r>
    </w:p>
    <w:p w:rsidR="00C8255B" w:rsidRPr="001600E5" w:rsidRDefault="00C8255B" w:rsidP="00C80A8D">
      <w:pPr>
        <w:tabs>
          <w:tab w:val="left" w:pos="-720"/>
          <w:tab w:val="left" w:pos="3240"/>
        </w:tabs>
        <w:suppressAutoHyphens/>
        <w:rPr>
          <w:rFonts w:ascii="Arial" w:hAnsi="Arial"/>
          <w:spacing w:val="-2"/>
          <w:sz w:val="22"/>
          <w:szCs w:val="22"/>
        </w:rPr>
      </w:pPr>
      <w:r w:rsidRPr="001600E5">
        <w:rPr>
          <w:rFonts w:ascii="Arial" w:hAnsi="Arial"/>
          <w:spacing w:val="-2"/>
          <w:sz w:val="22"/>
          <w:szCs w:val="22"/>
        </w:rPr>
        <w:t>Prin</w:t>
      </w:r>
      <w:smartTag w:uri="urn:schemas-microsoft-com:office:smarttags" w:element="PersonName">
        <w:r w:rsidRPr="001600E5">
          <w:rPr>
            <w:rFonts w:ascii="Arial" w:hAnsi="Arial"/>
            <w:spacing w:val="-2"/>
            <w:sz w:val="22"/>
            <w:szCs w:val="22"/>
          </w:rPr>
          <w:t>t</w:t>
        </w:r>
      </w:smartTag>
      <w:r w:rsidRPr="001600E5">
        <w:rPr>
          <w:rFonts w:ascii="Arial" w:hAnsi="Arial"/>
          <w:spacing w:val="-2"/>
          <w:sz w:val="22"/>
          <w:szCs w:val="22"/>
        </w:rPr>
        <w:t xml:space="preserve"> Name</w:t>
      </w:r>
      <w:r w:rsidRPr="001600E5">
        <w:rPr>
          <w:rFonts w:ascii="Arial" w:hAnsi="Arial"/>
          <w:spacing w:val="-2"/>
          <w:sz w:val="22"/>
          <w:szCs w:val="22"/>
        </w:rPr>
        <w:tab/>
      </w:r>
      <w:smartTag w:uri="urn:schemas-microsoft-com:office:smarttags" w:element="stockticker">
        <w:r w:rsidRPr="001600E5">
          <w:rPr>
            <w:rFonts w:ascii="Arial" w:hAnsi="Arial"/>
            <w:spacing w:val="-2"/>
            <w:sz w:val="22"/>
            <w:szCs w:val="22"/>
          </w:rPr>
          <w:t>WSBA</w:t>
        </w:r>
      </w:smartTag>
      <w:r w:rsidRPr="001600E5">
        <w:rPr>
          <w:rFonts w:ascii="Arial" w:hAnsi="Arial"/>
          <w:spacing w:val="-2"/>
          <w:sz w:val="22"/>
          <w:szCs w:val="22"/>
        </w:rPr>
        <w:t xml:space="preserve"> No.</w:t>
      </w:r>
    </w:p>
    <w:p w:rsidR="00C8255B" w:rsidRPr="001600E5" w:rsidRDefault="00C8255B" w:rsidP="00C80A8D">
      <w:pPr>
        <w:tabs>
          <w:tab w:val="left" w:pos="-720"/>
          <w:tab w:val="left" w:pos="3060"/>
        </w:tabs>
        <w:suppressAutoHyphens/>
        <w:rPr>
          <w:rFonts w:ascii="Arial" w:hAnsi="Arial"/>
          <w:spacing w:val="-2"/>
          <w:sz w:val="22"/>
          <w:szCs w:val="22"/>
        </w:rPr>
      </w:pPr>
    </w:p>
    <w:p w:rsidR="00C8255B" w:rsidRPr="001600E5" w:rsidRDefault="00C8255B" w:rsidP="00C80A8D">
      <w:pPr>
        <w:tabs>
          <w:tab w:val="left" w:pos="-720"/>
        </w:tabs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sz w:val="22"/>
          <w:szCs w:val="22"/>
        </w:rPr>
        <w:t>Copy Received; Approved for Entry; Notice of Presentation Waived:</w:t>
      </w:r>
    </w:p>
    <w:p w:rsidR="00C8255B" w:rsidRPr="001600E5" w:rsidRDefault="00C8255B" w:rsidP="00C80A8D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:rsidR="00C8255B" w:rsidRPr="001600E5" w:rsidRDefault="00C8255B" w:rsidP="00C80A8D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2"/>
          <w:szCs w:val="22"/>
          <w:u w:val="single"/>
        </w:rPr>
      </w:pPr>
      <w:r w:rsidRPr="001600E5">
        <w:rPr>
          <w:rFonts w:ascii="Arial" w:hAnsi="Arial"/>
          <w:sz w:val="22"/>
          <w:szCs w:val="22"/>
          <w:u w:val="single"/>
        </w:rPr>
        <w:tab/>
      </w: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  <w:u w:val="single"/>
        </w:rPr>
        <w:tab/>
      </w:r>
    </w:p>
    <w:p w:rsidR="00C8255B" w:rsidRPr="001600E5" w:rsidRDefault="00C8255B" w:rsidP="00C80A8D">
      <w:pPr>
        <w:tabs>
          <w:tab w:val="left" w:pos="4500"/>
        </w:tabs>
        <w:rPr>
          <w:rFonts w:ascii="Arial" w:eastAsia="MS Gothic" w:hAnsi="Arial" w:cs="Arial"/>
          <w:sz w:val="22"/>
          <w:szCs w:val="22"/>
        </w:rPr>
      </w:pPr>
      <w:r w:rsidRPr="001600E5">
        <w:rPr>
          <w:rFonts w:ascii="Arial" w:hAnsi="Arial"/>
          <w:sz w:val="22"/>
          <w:szCs w:val="22"/>
        </w:rPr>
        <w:t xml:space="preserve">Signature of </w:t>
      </w:r>
      <w:r w:rsidRPr="001600E5">
        <w:rPr>
          <w:rFonts w:ascii="Arial" w:hAnsi="Arial"/>
          <w:b/>
          <w:sz w:val="22"/>
          <w:szCs w:val="22"/>
        </w:rPr>
        <w:t>Child</w:t>
      </w:r>
      <w:r w:rsidRPr="001600E5">
        <w:rPr>
          <w:rFonts w:ascii="Arial" w:hAnsi="Arial"/>
          <w:sz w:val="22"/>
          <w:szCs w:val="22"/>
        </w:rPr>
        <w:tab/>
        <w:t>Signature of Child’s Lawyer</w:t>
      </w:r>
    </w:p>
    <w:p w:rsidR="00C8255B" w:rsidRPr="001600E5" w:rsidRDefault="00C8255B" w:rsidP="00C80A8D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:rsidR="00C8255B" w:rsidRPr="001600E5" w:rsidRDefault="00C8255B" w:rsidP="00C80A8D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2"/>
          <w:szCs w:val="22"/>
          <w:u w:val="single"/>
        </w:rPr>
      </w:pP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  <w:u w:val="single"/>
        </w:rPr>
        <w:tab/>
      </w:r>
    </w:p>
    <w:p w:rsidR="00C8255B" w:rsidRPr="001600E5" w:rsidRDefault="00C8255B" w:rsidP="00C80A8D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sz w:val="22"/>
          <w:szCs w:val="22"/>
        </w:rPr>
        <w:tab/>
        <w:t>Print Name</w:t>
      </w:r>
      <w:r w:rsidRPr="001600E5">
        <w:rPr>
          <w:rFonts w:ascii="Arial" w:hAnsi="Arial"/>
          <w:sz w:val="22"/>
          <w:szCs w:val="22"/>
        </w:rPr>
        <w:tab/>
      </w:r>
      <w:smartTag w:uri="urn:schemas-microsoft-com:office:smarttags" w:element="stockticker">
        <w:r w:rsidRPr="001600E5">
          <w:rPr>
            <w:rFonts w:ascii="Arial" w:hAnsi="Arial"/>
            <w:sz w:val="22"/>
            <w:szCs w:val="22"/>
          </w:rPr>
          <w:t>WSBA</w:t>
        </w:r>
      </w:smartTag>
      <w:r w:rsidRPr="001600E5">
        <w:rPr>
          <w:rFonts w:ascii="Arial" w:hAnsi="Arial"/>
          <w:sz w:val="22"/>
          <w:szCs w:val="22"/>
        </w:rPr>
        <w:t xml:space="preserve"> No.</w:t>
      </w:r>
    </w:p>
    <w:p w:rsidR="00C8255B" w:rsidRPr="001600E5" w:rsidRDefault="00C8255B" w:rsidP="00C80A8D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:rsidR="00C8255B" w:rsidRPr="001600E5" w:rsidRDefault="00C8255B" w:rsidP="00C80A8D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2"/>
          <w:szCs w:val="22"/>
          <w:u w:val="single"/>
        </w:rPr>
      </w:pPr>
      <w:r w:rsidRPr="001600E5">
        <w:rPr>
          <w:rFonts w:ascii="Arial" w:hAnsi="Arial"/>
          <w:sz w:val="22"/>
          <w:szCs w:val="22"/>
          <w:u w:val="single"/>
        </w:rPr>
        <w:tab/>
      </w: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  <w:u w:val="single"/>
        </w:rPr>
        <w:tab/>
      </w:r>
    </w:p>
    <w:p w:rsidR="00C8255B" w:rsidRPr="001600E5" w:rsidRDefault="00C8255B" w:rsidP="00C80A8D">
      <w:pPr>
        <w:tabs>
          <w:tab w:val="left" w:pos="-720"/>
          <w:tab w:val="left" w:pos="4500"/>
          <w:tab w:val="left" w:pos="4860"/>
          <w:tab w:val="left" w:pos="8100"/>
        </w:tabs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sz w:val="22"/>
          <w:szCs w:val="22"/>
        </w:rPr>
        <w:t xml:space="preserve">Signature of Child’s </w:t>
      </w:r>
      <w:r w:rsidRPr="001600E5">
        <w:rPr>
          <w:rFonts w:ascii="Arial" w:hAnsi="Arial"/>
          <w:b/>
          <w:sz w:val="22"/>
          <w:szCs w:val="22"/>
        </w:rPr>
        <w:t>Guardian ad Litem</w:t>
      </w:r>
      <w:r w:rsidR="00911A71"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</w:rPr>
        <w:t>Signature of Lawyer for the Guardian ad Litem</w:t>
      </w:r>
    </w:p>
    <w:p w:rsidR="00C8255B" w:rsidRPr="001600E5" w:rsidRDefault="00C8255B" w:rsidP="00C80A8D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:rsidR="00C8255B" w:rsidRPr="001600E5" w:rsidRDefault="00C8255B" w:rsidP="00C80A8D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2"/>
          <w:szCs w:val="22"/>
          <w:u w:val="single"/>
        </w:rPr>
      </w:pPr>
      <w:r w:rsidRPr="001600E5">
        <w:rPr>
          <w:rFonts w:ascii="Arial" w:hAnsi="Arial"/>
          <w:sz w:val="22"/>
          <w:szCs w:val="22"/>
          <w:u w:val="single"/>
        </w:rPr>
        <w:tab/>
      </w: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  <w:u w:val="single"/>
        </w:rPr>
        <w:tab/>
      </w:r>
    </w:p>
    <w:p w:rsidR="00C8255B" w:rsidRPr="001600E5" w:rsidRDefault="00C8255B" w:rsidP="00C80A8D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sz w:val="22"/>
          <w:szCs w:val="22"/>
        </w:rPr>
        <w:t>Print Name</w:t>
      </w:r>
      <w:r w:rsidRPr="001600E5">
        <w:rPr>
          <w:rFonts w:ascii="Arial" w:hAnsi="Arial"/>
          <w:sz w:val="22"/>
          <w:szCs w:val="22"/>
        </w:rPr>
        <w:tab/>
        <w:t>Print Name</w:t>
      </w:r>
      <w:r w:rsidRPr="001600E5">
        <w:rPr>
          <w:rFonts w:ascii="Arial" w:hAnsi="Arial"/>
          <w:sz w:val="22"/>
          <w:szCs w:val="22"/>
        </w:rPr>
        <w:tab/>
      </w:r>
      <w:smartTag w:uri="urn:schemas-microsoft-com:office:smarttags" w:element="stockticker">
        <w:r w:rsidRPr="001600E5">
          <w:rPr>
            <w:rFonts w:ascii="Arial" w:hAnsi="Arial"/>
            <w:sz w:val="22"/>
            <w:szCs w:val="22"/>
          </w:rPr>
          <w:t>WSBA</w:t>
        </w:r>
      </w:smartTag>
      <w:r w:rsidRPr="001600E5">
        <w:rPr>
          <w:rFonts w:ascii="Arial" w:hAnsi="Arial"/>
          <w:sz w:val="22"/>
          <w:szCs w:val="22"/>
        </w:rPr>
        <w:t xml:space="preserve"> No.</w:t>
      </w:r>
    </w:p>
    <w:p w:rsidR="00C8255B" w:rsidRPr="001600E5" w:rsidRDefault="00C8255B" w:rsidP="00C80A8D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:rsidR="00C8255B" w:rsidRPr="001600E5" w:rsidRDefault="00C8255B" w:rsidP="00C80A8D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2"/>
          <w:szCs w:val="22"/>
          <w:u w:val="single"/>
        </w:rPr>
      </w:pPr>
      <w:r w:rsidRPr="001600E5">
        <w:rPr>
          <w:rFonts w:ascii="Arial" w:hAnsi="Arial"/>
          <w:sz w:val="22"/>
          <w:szCs w:val="22"/>
          <w:u w:val="single"/>
        </w:rPr>
        <w:tab/>
      </w: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  <w:u w:val="single"/>
        </w:rPr>
        <w:tab/>
      </w:r>
    </w:p>
    <w:p w:rsidR="00C8255B" w:rsidRPr="001600E5" w:rsidRDefault="00C8255B" w:rsidP="00C80A8D">
      <w:pPr>
        <w:tabs>
          <w:tab w:val="left" w:pos="-720"/>
          <w:tab w:val="left" w:pos="4500"/>
          <w:tab w:val="left" w:pos="8100"/>
        </w:tabs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sz w:val="22"/>
          <w:szCs w:val="22"/>
        </w:rPr>
        <w:t xml:space="preserve">Signature of </w:t>
      </w:r>
      <w:r w:rsidR="001600E5" w:rsidRPr="001600E5">
        <w:rPr>
          <w:rFonts w:ascii="Arial" w:hAnsi="Arial"/>
          <w:b/>
          <w:sz w:val="22"/>
          <w:szCs w:val="22"/>
        </w:rPr>
        <w:t>Parent 1</w:t>
      </w:r>
      <w:r w:rsidR="00911A71" w:rsidRPr="001600E5">
        <w:rPr>
          <w:rFonts w:ascii="Arial" w:hAnsi="Arial"/>
          <w:sz w:val="22"/>
          <w:szCs w:val="22"/>
        </w:rPr>
        <w:tab/>
      </w:r>
      <w:r w:rsidR="001600E5" w:rsidRPr="001600E5">
        <w:rPr>
          <w:rFonts w:ascii="Arial" w:hAnsi="Arial"/>
          <w:sz w:val="22"/>
          <w:szCs w:val="22"/>
        </w:rPr>
        <w:t>Signature of Parent 1</w:t>
      </w:r>
      <w:r w:rsidRPr="001600E5">
        <w:rPr>
          <w:rFonts w:ascii="Arial" w:hAnsi="Arial"/>
          <w:sz w:val="22"/>
          <w:szCs w:val="22"/>
        </w:rPr>
        <w:t>’s Lawyer</w:t>
      </w:r>
    </w:p>
    <w:p w:rsidR="00C8255B" w:rsidRPr="001600E5" w:rsidRDefault="00C8255B" w:rsidP="00C80A8D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:rsidR="00C8255B" w:rsidRPr="001600E5" w:rsidRDefault="00C8255B" w:rsidP="00C80A8D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2"/>
          <w:szCs w:val="22"/>
          <w:u w:val="single"/>
        </w:rPr>
      </w:pP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  <w:u w:val="single"/>
        </w:rPr>
        <w:tab/>
      </w:r>
    </w:p>
    <w:p w:rsidR="00C8255B" w:rsidRPr="001600E5" w:rsidRDefault="00C8255B" w:rsidP="00C80A8D">
      <w:pPr>
        <w:tabs>
          <w:tab w:val="left" w:pos="-720"/>
          <w:tab w:val="left" w:pos="4500"/>
          <w:tab w:val="left" w:pos="8100"/>
          <w:tab w:val="left" w:pos="9000"/>
        </w:tabs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sz w:val="22"/>
          <w:szCs w:val="22"/>
        </w:rPr>
        <w:tab/>
        <w:t>Print Name</w:t>
      </w:r>
      <w:r w:rsidRPr="001600E5">
        <w:rPr>
          <w:rFonts w:ascii="Arial" w:hAnsi="Arial"/>
          <w:sz w:val="22"/>
          <w:szCs w:val="22"/>
        </w:rPr>
        <w:tab/>
      </w:r>
      <w:smartTag w:uri="urn:schemas-microsoft-com:office:smarttags" w:element="stockticker">
        <w:r w:rsidRPr="001600E5">
          <w:rPr>
            <w:rFonts w:ascii="Arial" w:hAnsi="Arial"/>
            <w:sz w:val="22"/>
            <w:szCs w:val="22"/>
          </w:rPr>
          <w:t>WSBA</w:t>
        </w:r>
      </w:smartTag>
      <w:r w:rsidRPr="001600E5">
        <w:rPr>
          <w:rFonts w:ascii="Arial" w:hAnsi="Arial"/>
          <w:sz w:val="22"/>
          <w:szCs w:val="22"/>
        </w:rPr>
        <w:t xml:space="preserve"> No.</w:t>
      </w:r>
    </w:p>
    <w:p w:rsidR="00B57235" w:rsidRPr="001600E5" w:rsidRDefault="00B57235" w:rsidP="00C80A8D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2"/>
          <w:szCs w:val="22"/>
          <w:u w:val="single"/>
        </w:rPr>
      </w:pPr>
    </w:p>
    <w:p w:rsidR="00C8255B" w:rsidRPr="001600E5" w:rsidRDefault="00C8255B" w:rsidP="00C80A8D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2"/>
          <w:szCs w:val="22"/>
          <w:u w:val="single"/>
        </w:rPr>
      </w:pPr>
      <w:r w:rsidRPr="001600E5">
        <w:rPr>
          <w:rFonts w:ascii="Arial" w:hAnsi="Arial"/>
          <w:sz w:val="22"/>
          <w:szCs w:val="22"/>
          <w:u w:val="single"/>
        </w:rPr>
        <w:tab/>
      </w: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  <w:u w:val="single"/>
        </w:rPr>
        <w:tab/>
      </w:r>
    </w:p>
    <w:p w:rsidR="00C8255B" w:rsidRPr="001600E5" w:rsidRDefault="00C8255B" w:rsidP="00C80A8D">
      <w:pPr>
        <w:tabs>
          <w:tab w:val="left" w:pos="-720"/>
          <w:tab w:val="left" w:pos="4500"/>
          <w:tab w:val="left" w:pos="8100"/>
        </w:tabs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sz w:val="22"/>
          <w:szCs w:val="22"/>
        </w:rPr>
        <w:t xml:space="preserve">Signature of </w:t>
      </w:r>
      <w:r w:rsidR="001600E5" w:rsidRPr="001600E5">
        <w:rPr>
          <w:rFonts w:ascii="Arial" w:hAnsi="Arial"/>
          <w:b/>
          <w:sz w:val="22"/>
          <w:szCs w:val="22"/>
        </w:rPr>
        <w:t>Parent 2</w:t>
      </w:r>
      <w:r w:rsidR="00911A71"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</w:rPr>
        <w:t xml:space="preserve">Signature of </w:t>
      </w:r>
      <w:r w:rsidR="001600E5" w:rsidRPr="001600E5">
        <w:rPr>
          <w:rFonts w:ascii="Arial" w:hAnsi="Arial"/>
          <w:sz w:val="22"/>
          <w:szCs w:val="22"/>
        </w:rPr>
        <w:t>Parent 2</w:t>
      </w:r>
      <w:r w:rsidRPr="001600E5">
        <w:rPr>
          <w:rFonts w:ascii="Arial" w:hAnsi="Arial"/>
          <w:sz w:val="22"/>
          <w:szCs w:val="22"/>
        </w:rPr>
        <w:t>’s Lawyer</w:t>
      </w:r>
    </w:p>
    <w:p w:rsidR="00C8255B" w:rsidRPr="001600E5" w:rsidRDefault="00C8255B" w:rsidP="00C80A8D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:rsidR="00C8255B" w:rsidRPr="001600E5" w:rsidRDefault="00C8255B" w:rsidP="00C80A8D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2"/>
          <w:szCs w:val="22"/>
          <w:u w:val="single"/>
        </w:rPr>
      </w:pP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  <w:u w:val="single"/>
        </w:rPr>
        <w:tab/>
      </w:r>
    </w:p>
    <w:p w:rsidR="00C8255B" w:rsidRPr="001600E5" w:rsidRDefault="00C8255B" w:rsidP="00C80A8D">
      <w:pPr>
        <w:tabs>
          <w:tab w:val="left" w:pos="-720"/>
          <w:tab w:val="left" w:pos="4500"/>
          <w:tab w:val="left" w:pos="8100"/>
          <w:tab w:val="left" w:pos="9000"/>
        </w:tabs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sz w:val="22"/>
          <w:szCs w:val="22"/>
        </w:rPr>
        <w:tab/>
        <w:t>Print Name</w:t>
      </w:r>
      <w:r w:rsidRPr="001600E5">
        <w:rPr>
          <w:rFonts w:ascii="Arial" w:hAnsi="Arial"/>
          <w:sz w:val="22"/>
          <w:szCs w:val="22"/>
        </w:rPr>
        <w:tab/>
      </w:r>
      <w:smartTag w:uri="urn:schemas-microsoft-com:office:smarttags" w:element="stockticker">
        <w:r w:rsidRPr="001600E5">
          <w:rPr>
            <w:rFonts w:ascii="Arial" w:hAnsi="Arial"/>
            <w:sz w:val="22"/>
            <w:szCs w:val="22"/>
          </w:rPr>
          <w:t>WSBA</w:t>
        </w:r>
      </w:smartTag>
      <w:r w:rsidRPr="001600E5">
        <w:rPr>
          <w:rFonts w:ascii="Arial" w:hAnsi="Arial"/>
          <w:sz w:val="22"/>
          <w:szCs w:val="22"/>
        </w:rPr>
        <w:t xml:space="preserve"> No.</w:t>
      </w:r>
    </w:p>
    <w:p w:rsidR="00C8255B" w:rsidRPr="001600E5" w:rsidRDefault="00C8255B" w:rsidP="00C80A8D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2"/>
          <w:szCs w:val="22"/>
          <w:u w:val="single"/>
        </w:rPr>
      </w:pPr>
    </w:p>
    <w:p w:rsidR="00C8255B" w:rsidRPr="001600E5" w:rsidRDefault="00C8255B" w:rsidP="00C80A8D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2"/>
          <w:szCs w:val="22"/>
          <w:u w:val="single"/>
        </w:rPr>
      </w:pPr>
      <w:r w:rsidRPr="001600E5">
        <w:rPr>
          <w:rFonts w:ascii="Arial" w:hAnsi="Arial"/>
          <w:sz w:val="22"/>
          <w:szCs w:val="22"/>
          <w:u w:val="single"/>
        </w:rPr>
        <w:tab/>
      </w: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  <w:u w:val="single"/>
        </w:rPr>
        <w:tab/>
      </w:r>
    </w:p>
    <w:p w:rsidR="00C8255B" w:rsidRPr="001600E5" w:rsidRDefault="00C8255B" w:rsidP="00C80A8D">
      <w:pPr>
        <w:tabs>
          <w:tab w:val="left" w:pos="-720"/>
          <w:tab w:val="left" w:pos="4500"/>
          <w:tab w:val="left" w:pos="4860"/>
          <w:tab w:val="left" w:pos="8100"/>
        </w:tabs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sz w:val="22"/>
          <w:szCs w:val="22"/>
        </w:rPr>
        <w:t xml:space="preserve">Signature of </w:t>
      </w:r>
      <w:r w:rsidRPr="001600E5">
        <w:rPr>
          <w:rFonts w:ascii="Arial" w:hAnsi="Arial"/>
          <w:b/>
          <w:sz w:val="22"/>
          <w:szCs w:val="22"/>
        </w:rPr>
        <w:t>DCYF Representative</w:t>
      </w:r>
      <w:r w:rsidRPr="001600E5">
        <w:rPr>
          <w:rFonts w:ascii="Arial" w:hAnsi="Arial"/>
          <w:sz w:val="22"/>
          <w:szCs w:val="22"/>
        </w:rPr>
        <w:tab/>
        <w:t>Signature of DCYF Representative’s Lawyer</w:t>
      </w:r>
    </w:p>
    <w:p w:rsidR="00C8255B" w:rsidRPr="001600E5" w:rsidRDefault="00C8255B" w:rsidP="00C80A8D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:rsidR="00C8255B" w:rsidRPr="001600E5" w:rsidRDefault="00C8255B" w:rsidP="00C80A8D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2"/>
          <w:szCs w:val="22"/>
          <w:u w:val="single"/>
        </w:rPr>
      </w:pPr>
      <w:r w:rsidRPr="001600E5">
        <w:rPr>
          <w:rFonts w:ascii="Arial" w:hAnsi="Arial"/>
          <w:sz w:val="22"/>
          <w:szCs w:val="22"/>
          <w:u w:val="single"/>
        </w:rPr>
        <w:tab/>
      </w: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  <w:u w:val="single"/>
        </w:rPr>
        <w:tab/>
      </w:r>
    </w:p>
    <w:p w:rsidR="00C8255B" w:rsidRPr="001600E5" w:rsidRDefault="00C8255B" w:rsidP="00C80A8D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sz w:val="22"/>
          <w:szCs w:val="22"/>
        </w:rPr>
        <w:t>Print Name</w:t>
      </w:r>
      <w:r w:rsidRPr="001600E5">
        <w:rPr>
          <w:rFonts w:ascii="Arial" w:hAnsi="Arial"/>
          <w:sz w:val="22"/>
          <w:szCs w:val="22"/>
        </w:rPr>
        <w:tab/>
        <w:t>Print Name</w:t>
      </w:r>
      <w:r w:rsidRPr="001600E5">
        <w:rPr>
          <w:rFonts w:ascii="Arial" w:hAnsi="Arial"/>
          <w:sz w:val="22"/>
          <w:szCs w:val="22"/>
        </w:rPr>
        <w:tab/>
      </w:r>
      <w:smartTag w:uri="urn:schemas-microsoft-com:office:smarttags" w:element="stockticker">
        <w:r w:rsidRPr="001600E5">
          <w:rPr>
            <w:rFonts w:ascii="Arial" w:hAnsi="Arial"/>
            <w:sz w:val="22"/>
            <w:szCs w:val="22"/>
          </w:rPr>
          <w:t>WSBA</w:t>
        </w:r>
      </w:smartTag>
      <w:r w:rsidRPr="001600E5">
        <w:rPr>
          <w:rFonts w:ascii="Arial" w:hAnsi="Arial"/>
          <w:sz w:val="22"/>
          <w:szCs w:val="22"/>
        </w:rPr>
        <w:t xml:space="preserve"> No.</w:t>
      </w:r>
    </w:p>
    <w:p w:rsidR="00C8255B" w:rsidRPr="001600E5" w:rsidRDefault="00C8255B" w:rsidP="00C80A8D">
      <w:pPr>
        <w:tabs>
          <w:tab w:val="left" w:pos="-720"/>
        </w:tabs>
        <w:rPr>
          <w:rFonts w:ascii="Arial" w:hAnsi="Arial"/>
          <w:sz w:val="22"/>
          <w:szCs w:val="22"/>
        </w:rPr>
      </w:pPr>
      <w:bookmarkStart w:id="0" w:name="_GoBack"/>
      <w:bookmarkEnd w:id="0"/>
    </w:p>
    <w:p w:rsidR="00C8255B" w:rsidRPr="001600E5" w:rsidRDefault="00C8255B" w:rsidP="00C80A8D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2"/>
          <w:szCs w:val="22"/>
          <w:u w:val="single"/>
        </w:rPr>
      </w:pPr>
      <w:r w:rsidRPr="001600E5">
        <w:rPr>
          <w:rFonts w:ascii="Arial" w:hAnsi="Arial"/>
          <w:sz w:val="22"/>
          <w:szCs w:val="22"/>
          <w:u w:val="single"/>
        </w:rPr>
        <w:tab/>
      </w: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  <w:u w:val="single"/>
        </w:rPr>
        <w:tab/>
      </w:r>
    </w:p>
    <w:p w:rsidR="00C8255B" w:rsidRPr="001600E5" w:rsidRDefault="00C8255B" w:rsidP="00C80A8D">
      <w:pPr>
        <w:tabs>
          <w:tab w:val="left" w:pos="-720"/>
          <w:tab w:val="left" w:pos="4500"/>
          <w:tab w:val="left" w:pos="4860"/>
          <w:tab w:val="left" w:pos="8100"/>
        </w:tabs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sz w:val="22"/>
          <w:szCs w:val="22"/>
        </w:rPr>
        <w:t xml:space="preserve">Signature of </w:t>
      </w:r>
      <w:r w:rsidRPr="001600E5">
        <w:rPr>
          <w:rFonts w:ascii="Arial" w:hAnsi="Arial"/>
          <w:b/>
          <w:sz w:val="22"/>
          <w:szCs w:val="22"/>
        </w:rPr>
        <w:t>Tribal Representative</w:t>
      </w:r>
      <w:r w:rsidR="00911A71"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</w:rPr>
        <w:t>Signature</w:t>
      </w:r>
    </w:p>
    <w:p w:rsidR="00C8255B" w:rsidRPr="001600E5" w:rsidRDefault="00C8255B" w:rsidP="00C80A8D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:rsidR="00C8255B" w:rsidRPr="001600E5" w:rsidRDefault="00C8255B" w:rsidP="00C80A8D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2"/>
          <w:szCs w:val="22"/>
          <w:u w:val="single"/>
        </w:rPr>
      </w:pPr>
      <w:r w:rsidRPr="001600E5">
        <w:rPr>
          <w:rFonts w:ascii="Arial" w:hAnsi="Arial"/>
          <w:sz w:val="22"/>
          <w:szCs w:val="22"/>
          <w:u w:val="single"/>
        </w:rPr>
        <w:lastRenderedPageBreak/>
        <w:tab/>
      </w:r>
      <w:r w:rsidRPr="001600E5">
        <w:rPr>
          <w:rFonts w:ascii="Arial" w:hAnsi="Arial"/>
          <w:sz w:val="22"/>
          <w:szCs w:val="22"/>
        </w:rPr>
        <w:tab/>
      </w:r>
      <w:r w:rsidRPr="001600E5">
        <w:rPr>
          <w:rFonts w:ascii="Arial" w:hAnsi="Arial"/>
          <w:sz w:val="22"/>
          <w:szCs w:val="22"/>
          <w:u w:val="single"/>
        </w:rPr>
        <w:tab/>
      </w:r>
    </w:p>
    <w:p w:rsidR="00C8255B" w:rsidRPr="001600E5" w:rsidRDefault="00C8255B" w:rsidP="00C80A8D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sz w:val="22"/>
          <w:szCs w:val="22"/>
        </w:rPr>
        <w:t>Print Name</w:t>
      </w:r>
      <w:r w:rsidRPr="001600E5">
        <w:rPr>
          <w:rFonts w:ascii="Arial" w:hAnsi="Arial"/>
          <w:sz w:val="22"/>
          <w:szCs w:val="22"/>
        </w:rPr>
        <w:tab/>
        <w:t>Print Name</w:t>
      </w:r>
      <w:r w:rsidRPr="001600E5">
        <w:rPr>
          <w:rFonts w:ascii="Arial" w:hAnsi="Arial"/>
          <w:sz w:val="22"/>
          <w:szCs w:val="22"/>
        </w:rPr>
        <w:tab/>
      </w:r>
      <w:smartTag w:uri="urn:schemas-microsoft-com:office:smarttags" w:element="stockticker">
        <w:r w:rsidRPr="001600E5">
          <w:rPr>
            <w:rFonts w:ascii="Arial" w:hAnsi="Arial"/>
            <w:sz w:val="22"/>
            <w:szCs w:val="22"/>
          </w:rPr>
          <w:t>WSBA</w:t>
        </w:r>
      </w:smartTag>
      <w:r w:rsidRPr="001600E5">
        <w:rPr>
          <w:rFonts w:ascii="Arial" w:hAnsi="Arial"/>
          <w:sz w:val="22"/>
          <w:szCs w:val="22"/>
        </w:rPr>
        <w:t xml:space="preserve"> No.</w:t>
      </w:r>
    </w:p>
    <w:p w:rsidR="00C8255B" w:rsidRPr="001600E5" w:rsidRDefault="00C8255B" w:rsidP="00C80A8D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/>
          <w:sz w:val="22"/>
          <w:szCs w:val="22"/>
        </w:rPr>
      </w:pPr>
      <w:r w:rsidRPr="001600E5">
        <w:rPr>
          <w:rFonts w:ascii="Arial" w:hAnsi="Arial"/>
          <w:sz w:val="22"/>
          <w:szCs w:val="22"/>
        </w:rPr>
        <w:tab/>
        <w:t>Lawyer for _______________________</w:t>
      </w:r>
    </w:p>
    <w:p w:rsidR="00C8255B" w:rsidRPr="001600E5" w:rsidRDefault="00C8255B" w:rsidP="00C80A8D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rPr>
          <w:rFonts w:ascii="Arial" w:hAnsi="Arial"/>
          <w:sz w:val="22"/>
          <w:szCs w:val="22"/>
        </w:rPr>
      </w:pPr>
    </w:p>
    <w:sectPr w:rsidR="00C8255B" w:rsidRPr="001600E5" w:rsidSect="00C917F8">
      <w:footerReference w:type="default" r:id="rId7"/>
      <w:type w:val="continuous"/>
      <w:pgSz w:w="12240" w:h="15840" w:code="1"/>
      <w:pgMar w:top="1440" w:right="1440" w:bottom="1440" w:left="1440" w:header="0" w:footer="720" w:gutter="0"/>
      <w:pgNumType w:start="1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59" w:rsidRDefault="008C4B59">
      <w:r>
        <w:separator/>
      </w:r>
    </w:p>
  </w:endnote>
  <w:endnote w:type="continuationSeparator" w:id="0">
    <w:p w:rsidR="008C4B59" w:rsidRDefault="008C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3"/>
      <w:gridCol w:w="3100"/>
    </w:tblGrid>
    <w:tr w:rsidR="008F5F3A" w:rsidTr="008F5F3A">
      <w:tc>
        <w:tcPr>
          <w:tcW w:w="31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F5F3A" w:rsidRPr="008F5F3A" w:rsidRDefault="008F5F3A" w:rsidP="008F5F3A">
          <w:pPr>
            <w:tabs>
              <w:tab w:val="center" w:pos="1448"/>
            </w:tabs>
            <w:spacing w:line="256" w:lineRule="auto"/>
            <w:rPr>
              <w:rFonts w:ascii="Arial" w:hAnsi="Arial" w:cs="Arial"/>
              <w:sz w:val="18"/>
              <w:szCs w:val="18"/>
            </w:rPr>
          </w:pPr>
          <w:r w:rsidRPr="008F5F3A">
            <w:rPr>
              <w:rFonts w:ascii="Arial" w:hAnsi="Arial" w:cs="Arial"/>
              <w:sz w:val="18"/>
              <w:szCs w:val="18"/>
            </w:rPr>
            <w:t>RCW 13.34.215</w:t>
          </w:r>
        </w:p>
        <w:p w:rsidR="008F5F3A" w:rsidRDefault="008F5F3A" w:rsidP="008F5F3A">
          <w:pPr>
            <w:tabs>
              <w:tab w:val="center" w:pos="1448"/>
            </w:tabs>
            <w:spacing w:line="256" w:lineRule="auto"/>
            <w:rPr>
              <w:rStyle w:val="PageNumber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C917F8">
            <w:rPr>
              <w:rStyle w:val="PageNumber"/>
              <w:rFonts w:ascii="Arial" w:hAnsi="Arial" w:cs="Arial"/>
              <w:i/>
              <w:sz w:val="18"/>
              <w:szCs w:val="18"/>
            </w:rPr>
            <w:t>8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/2023)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:rsidR="008F5F3A" w:rsidRDefault="008F5F3A" w:rsidP="008F5F3A">
          <w:pPr>
            <w:tabs>
              <w:tab w:val="center" w:pos="4680"/>
            </w:tabs>
            <w:spacing w:line="256" w:lineRule="auto"/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JU 04.0810</w:t>
          </w:r>
        </w:p>
      </w:tc>
      <w:tc>
        <w:tcPr>
          <w:tcW w:w="313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F5F3A" w:rsidRDefault="008F5F3A" w:rsidP="008F5F3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 on  Review Hearing re: Pt. Reinstatement</w:t>
          </w:r>
        </w:p>
        <w:p w:rsidR="008F5F3A" w:rsidRDefault="008F5F3A" w:rsidP="008F5F3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line="25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40B31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40B31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F5F3A" w:rsidRDefault="008F5F3A" w:rsidP="008F5F3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line="256" w:lineRule="auto"/>
            <w:rPr>
              <w:rFonts w:ascii="Arial" w:hAnsi="Arial" w:cs="Arial"/>
              <w:sz w:val="18"/>
              <w:szCs w:val="18"/>
            </w:rPr>
          </w:pPr>
        </w:p>
      </w:tc>
    </w:tr>
  </w:tbl>
  <w:p w:rsidR="00C8255B" w:rsidRDefault="00C8255B">
    <w:pPr>
      <w:pStyle w:val="Footer"/>
      <w:tabs>
        <w:tab w:val="clear" w:pos="8640"/>
        <w:tab w:val="right" w:pos="9990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59" w:rsidRDefault="008C4B59">
      <w:r>
        <w:separator/>
      </w:r>
    </w:p>
  </w:footnote>
  <w:footnote w:type="continuationSeparator" w:id="0">
    <w:p w:rsidR="008C4B59" w:rsidRDefault="008C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792"/>
    <w:multiLevelType w:val="hybridMultilevel"/>
    <w:tmpl w:val="F47CF698"/>
    <w:lvl w:ilvl="0" w:tplc="62E8C48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551FB"/>
    <w:multiLevelType w:val="singleLevel"/>
    <w:tmpl w:val="B7C23520"/>
    <w:lvl w:ilvl="0">
      <w:start w:val="1"/>
      <w:numFmt w:val="decimal"/>
      <w:lvlText w:val="%1)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4EB23BCE"/>
    <w:multiLevelType w:val="multilevel"/>
    <w:tmpl w:val="363E6C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C3"/>
    <w:rsid w:val="0013742B"/>
    <w:rsid w:val="00142B52"/>
    <w:rsid w:val="001600E5"/>
    <w:rsid w:val="00171696"/>
    <w:rsid w:val="001B31EB"/>
    <w:rsid w:val="001E6518"/>
    <w:rsid w:val="001F066A"/>
    <w:rsid w:val="00225EB7"/>
    <w:rsid w:val="00234A5A"/>
    <w:rsid w:val="004D3089"/>
    <w:rsid w:val="004D38C4"/>
    <w:rsid w:val="005A0F15"/>
    <w:rsid w:val="005F5584"/>
    <w:rsid w:val="006A1389"/>
    <w:rsid w:val="006F2C6B"/>
    <w:rsid w:val="008169B4"/>
    <w:rsid w:val="00840B31"/>
    <w:rsid w:val="008C4B59"/>
    <w:rsid w:val="008D2829"/>
    <w:rsid w:val="008F4109"/>
    <w:rsid w:val="008F5F3A"/>
    <w:rsid w:val="009052DC"/>
    <w:rsid w:val="00911A71"/>
    <w:rsid w:val="00940788"/>
    <w:rsid w:val="00AE67C2"/>
    <w:rsid w:val="00B57235"/>
    <w:rsid w:val="00BD4B32"/>
    <w:rsid w:val="00C8011B"/>
    <w:rsid w:val="00C80A8D"/>
    <w:rsid w:val="00C8255B"/>
    <w:rsid w:val="00C91525"/>
    <w:rsid w:val="00C917F8"/>
    <w:rsid w:val="00DD4218"/>
    <w:rsid w:val="00E60947"/>
    <w:rsid w:val="00E6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F5F3A"/>
    <w:rPr>
      <w:sz w:val="24"/>
    </w:rPr>
  </w:style>
  <w:style w:type="character" w:styleId="PageNumber">
    <w:name w:val="page number"/>
    <w:basedOn w:val="DefaultParagraphFont"/>
    <w:semiHidden/>
    <w:unhideWhenUsed/>
    <w:rsid w:val="008F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2022-11-16T22:58:00Z</dcterms:created>
  <dcterms:modified xsi:type="dcterms:W3CDTF">2023-08-22T13:57:00Z</dcterms:modified>
</cp:coreProperties>
</file>